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西昌学院微信支付、银联支付交费流程图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289560</wp:posOffset>
                </wp:positionV>
                <wp:extent cx="5324475" cy="971550"/>
                <wp:effectExtent l="9525" t="9525" r="19050" b="95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微信搜索“西昌学院”微信公众号（或扫下方二维码）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服务大厅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——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在线缴费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——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西昌学院校园统一支付平台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（https://jf.xcc.edu.cn）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5pt;margin-top:22.8pt;height:76.5pt;width:419.25pt;z-index:251660288;mso-width-relative:page;mso-height-relative:page;" filled="f" stroked="t" coordsize="21600,21600" o:gfxdata="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HywidoAAAAJAQAADwAAAAAAAAABACAAAAAiAAAAZHJzL2Rvd25y&#10;ZXYueG1sUEsBAhQAFAAAAAgAh07iQM8KhSE1AgAAVAQAAA4AAAAAAAAAAQAgAAAAKQEAAGRycy9l&#10;Mm9Eb2MueG1sUEsFBgAAAAAGAAYAWQEAANA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微信搜索“西昌学院”微信公众号（或扫下方二维码）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服务大厅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——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在线缴费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——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西昌学院校园统一支付平台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（https://jf.xcc.edu.cn）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 </w:t>
      </w:r>
    </w:p>
    <w:p>
      <w:pPr>
        <w:ind w:left="360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893445</wp:posOffset>
                </wp:positionV>
                <wp:extent cx="180975" cy="5086350"/>
                <wp:effectExtent l="76835" t="19050" r="104140" b="5715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086350"/>
                          <a:chOff x="5803" y="3375"/>
                          <a:chExt cx="285" cy="8010"/>
                        </a:xfrm>
                      </wpg:grpSpPr>
                      <wps:wsp>
                        <wps:cNvPr id="1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803" y="3375"/>
                            <a:ext cx="285" cy="300"/>
                          </a:xfrm>
                          <a:prstGeom prst="downArrow">
                            <a:avLst>
                              <a:gd name="adj1" fmla="val 50000"/>
                              <a:gd name="adj2" fmla="val 26311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803" y="5505"/>
                            <a:ext cx="285" cy="300"/>
                          </a:xfrm>
                          <a:prstGeom prst="downArrow">
                            <a:avLst>
                              <a:gd name="adj1" fmla="val 50000"/>
                              <a:gd name="adj2" fmla="val 26311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803" y="6885"/>
                            <a:ext cx="285" cy="300"/>
                          </a:xfrm>
                          <a:prstGeom prst="downArrow">
                            <a:avLst>
                              <a:gd name="adj1" fmla="val 50000"/>
                              <a:gd name="adj2" fmla="val 26311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803" y="8490"/>
                            <a:ext cx="285" cy="300"/>
                          </a:xfrm>
                          <a:prstGeom prst="downArrow">
                            <a:avLst>
                              <a:gd name="adj1" fmla="val 50000"/>
                              <a:gd name="adj2" fmla="val 26311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803" y="9825"/>
                            <a:ext cx="285" cy="300"/>
                          </a:xfrm>
                          <a:prstGeom prst="downArrow">
                            <a:avLst>
                              <a:gd name="adj1" fmla="val 50000"/>
                              <a:gd name="adj2" fmla="val 26311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803" y="11085"/>
                            <a:ext cx="285" cy="300"/>
                          </a:xfrm>
                          <a:prstGeom prst="downArrow">
                            <a:avLst>
                              <a:gd name="adj1" fmla="val 50000"/>
                              <a:gd name="adj2" fmla="val 26311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4.15pt;margin-top:70.35pt;height:400.5pt;width:14.25pt;z-index:251667456;mso-width-relative:page;mso-height-relative:page;" coordorigin="5803,3375" coordsize="285,8010" o:gfxdata="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Mpr4xPbAAAACwEAAA8AAAAAAAAA&#10;AQAgAAAAIgAAAGRycy9kb3ducmV2LnhtbFBLAQIUABQAAAAIAIdO4kD3D6n9nQMAAIIYAAAOAAAA&#10;AAAAAAEAIAAAACoBAABkcnMvZTJvRG9jLnhtbFBLBQYAAAAABgAGAFkBAAA5BwAAAAA=&#10;">
                <o:lock v:ext="edit" aspectratio="f"/>
                <v:shape id="AutoShape 26" o:spid="_x0000_s1026" o:spt="67" type="#_x0000_t67" style="position:absolute;left:5803;top:3375;height:300;width:285;" fillcolor="#000000" filled="t" stroked="t" coordsize="21600,21600" o:gfxdata="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kIU65AAAA2wAA&#10;AA8AAAAAAAAAAQAgAAAAIgAAAGRycy9kb3ducmV2LnhtbFBLAQIUABQAAAAIAIdO4kAzLwWeOwAA&#10;ADkAAAAQAAAAAAAAAAEAIAAAAAgBAABkcnMvc2hhcGV4bWwueG1sUEsFBgAAAAAGAAYAWwEAALID&#10;AAAAAA==&#10;" adj="16201,5400">
                  <v:fill on="t" focussize="0,0"/>
                  <v:stroke weight="3pt" color="#000000" miterlimit="8" joinstyle="miter"/>
                  <v:imagedata o:title=""/>
                  <o:lock v:ext="edit" aspectratio="f"/>
                  <v:shadow on="t" color="#7F7F7F" opacity="32768f" offset="1pt,2pt" origin="0f,0f" matrix="65536f,0f,0f,65536f"/>
                </v:shape>
                <v:shape id="AutoShape 27" o:spid="_x0000_s1026" o:spt="67" type="#_x0000_t67" style="position:absolute;left:5803;top:5505;height:300;width:285;" fillcolor="#000000" filled="t" stroked="t" coordsize="21600,21600" o:gfxdata="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MkJuugAAANsA&#10;AAAPAAAAAAAAAAEAIAAAACIAAABkcnMvZG93bnJldi54bWxQSwECFAAUAAAACACHTuJAMy8FnjsA&#10;AAA5AAAAEAAAAAAAAAABACAAAAAJAQAAZHJzL3NoYXBleG1sLnhtbFBLBQYAAAAABgAGAFsBAACz&#10;AwAAAAA=&#10;" adj="16201,5400">
                  <v:fill on="t" focussize="0,0"/>
                  <v:stroke weight="3pt" color="#000000" miterlimit="8" joinstyle="miter"/>
                  <v:imagedata o:title=""/>
                  <o:lock v:ext="edit" aspectratio="f"/>
                  <v:shadow on="t" color="#7F7F7F" opacity="32768f" offset="1pt,2pt" origin="0f,0f" matrix="65536f,0f,0f,65536f"/>
                </v:shape>
                <v:shape id="AutoShape 28" o:spid="_x0000_s1026" o:spt="67" type="#_x0000_t67" style="position:absolute;left:5803;top:6885;height:300;width:285;" fillcolor="#000000" filled="t" stroked="t" coordsize="21600,21600" o:gfxdata="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seYK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weight="3pt" color="#000000" miterlimit="8" joinstyle="miter"/>
                  <v:imagedata o:title=""/>
                  <o:lock v:ext="edit" aspectratio="f"/>
                  <v:shadow on="t" color="#7F7F7F" opacity="32768f" offset="1pt,2pt" origin="0f,0f" matrix="65536f,0f,0f,65536f"/>
                </v:shape>
                <v:shape id="AutoShape 29" o:spid="_x0000_s1026" o:spt="67" type="#_x0000_t67" style="position:absolute;left:5803;top:8490;height:300;width:285;" fillcolor="#000000" filled="t" stroked="t" coordsize="21600,21600" o:gfxdata="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g3Bm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weight="3pt" color="#000000" miterlimit="8" joinstyle="miter"/>
                  <v:imagedata o:title=""/>
                  <o:lock v:ext="edit" aspectratio="f"/>
                  <v:shadow on="t" color="#7F7F7F" opacity="32768f" offset="1pt,2pt" origin="0f,0f" matrix="65536f,0f,0f,65536f"/>
                </v:shape>
                <v:shape id="AutoShape 30" o:spid="_x0000_s1026" o:spt="67" type="#_x0000_t67" style="position:absolute;left:5803;top:9825;height:300;width:285;" fillcolor="#000000" filled="t" stroked="t" coordsize="21600,21600" o:gfxdata="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JRG2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weight="3pt" color="#000000" miterlimit="8" joinstyle="miter"/>
                  <v:imagedata o:title=""/>
                  <o:lock v:ext="edit" aspectratio="f"/>
                  <v:shadow on="t" color="#7F7F7F" opacity="32768f" offset="1pt,2pt" origin="0f,0f" matrix="65536f,0f,0f,65536f"/>
                </v:shape>
                <v:shape id="AutoShape 31" o:spid="_x0000_s1026" o:spt="67" type="#_x0000_t67" style="position:absolute;left:5803;top:11085;height:300;width:285;" fillcolor="#000000" filled="t" stroked="t" coordsize="21600,21600" o:gfxdata="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F4fa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weight="3pt" color="#000000" miterlimit="8" joinstyle="miter"/>
                  <v:imagedata o:title=""/>
                  <o:lock v:ext="edit" aspectratio="f"/>
                  <v:shadow on="t" color="#7F7F7F" opacity="32768f" offset="1pt,2pt" origin="0f,0f" matrix="65536f,0f,0f,65536f"/>
                </v:shape>
              </v:group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1122045</wp:posOffset>
                </wp:positionV>
                <wp:extent cx="5324475" cy="1114425"/>
                <wp:effectExtent l="9525" t="9525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562" w:firstLineChars="20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 登陆：西昌学院校园统一支付平台</w:t>
                            </w:r>
                          </w:p>
                          <w:p>
                            <w:pPr>
                              <w:spacing w:line="400" w:lineRule="exact"/>
                              <w:ind w:firstLine="1124" w:firstLineChars="400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562" w:firstLineChars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证件号登陆方式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身份证号码+姓名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88.35pt;height:87.75pt;width:419.25pt;z-index:251666432;mso-width-relative:page;mso-height-relative:page;" filled="f" stroked="t" coordsize="21600,21600" o:gfxdata="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nCeI/bAAAACwEAAA8AAAAAAAAAAQAgAAAAIgAAAGRycy9kb3du&#10;cmV2LnhtbFBLAQIUABQAAAAIAIdO4kB/I6A9NQIAAFUEAAAOAAAAAAAAAAEAIAAAACoBAABkcnMv&#10;ZTJvRG9jLnhtbFBLBQYAAAAABgAGAFkBAADR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562" w:firstLineChars="20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. 登陆：西昌学院校园统一支付平台</w:t>
                      </w:r>
                    </w:p>
                    <w:p>
                      <w:pPr>
                        <w:spacing w:line="400" w:lineRule="exact"/>
                        <w:ind w:firstLine="1124" w:firstLineChars="40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ind w:firstLine="562" w:firstLineChars="2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证件号登陆方式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身份证号码+姓名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2484120</wp:posOffset>
                </wp:positionV>
                <wp:extent cx="5324475" cy="590550"/>
                <wp:effectExtent l="9525" t="9525" r="19050" b="95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ind w:leftChars="0" w:firstLine="562" w:firstLineChars="20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核对信息（学号、姓名）是否正确。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195.6pt;height:46.5pt;width:419.25pt;z-index:251661312;mso-width-relative:page;mso-height-relative:page;" filled="f" stroked="t" coordsize="21600,21600" o:gfxdata="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bZgrfbAAAACgEAAA8AAAAAAAAAAQAgAAAAIgAAAGRycy9kb3du&#10;cmV2LnhtbFBLAQIUABQAAAAIAIdO4kBRJfT7NQIAAFQEAAAOAAAAAAAAAAEAIAAAACoBAABkcnMv&#10;ZTJvRG9jLnhtbFBLBQYAAAAABgAGAFkBAADR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ind w:leftChars="0" w:firstLine="562" w:firstLineChars="20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核对信息（学号、姓名）是否正确。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6913245</wp:posOffset>
            </wp:positionV>
            <wp:extent cx="1952625" cy="1952625"/>
            <wp:effectExtent l="0" t="0" r="9525" b="9525"/>
            <wp:wrapTopAndBottom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6065520</wp:posOffset>
                </wp:positionV>
                <wp:extent cx="5267325" cy="781050"/>
                <wp:effectExtent l="9525" t="9525" r="19050" b="95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缴费完成票据获取：菜单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订单查询进入支付成功订单，在订单明细中，点电子票据“查询”按钮获取电子票据。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477.6pt;height:61.5pt;width:414.75pt;z-index:251665408;mso-width-relative:page;mso-height-relative:page;" filled="f" stroked="t" coordsize="21600,21600" o:gfxdata="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o5Sx03AAAAAsBAAAPAAAAAAAAAAEAIAAAACIAAABkcnMvZG93&#10;bnJldi54bWxQSwECFAAUAAAACACHTuJAz5l00zUCAABUBAAADgAAAAAAAAABACAAAAArAQAAZHJz&#10;L2Uyb0RvYy54bWxQSwUGAAAAAAYABgBZAQAA0gUAAAAA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缴费完成票据获取：菜单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订单查询进入支付成功订单，在订单明细中，点电子票据“查询”按钮获取电子票据。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5265420</wp:posOffset>
                </wp:positionV>
                <wp:extent cx="5267325" cy="447675"/>
                <wp:effectExtent l="9525" t="9525" r="19050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7.选择“微信支付”、“银联支付”缴费（要开通对应支付方式功能）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414.6pt;height:35.25pt;width:414.75pt;z-index:251664384;mso-width-relative:page;mso-height-relative:page;" filled="f" stroked="t" coordsize="21600,21600" o:gfxdata="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IYKU/bAAAACgEAAA8AAAAAAAAAAQAgAAAAIgAAAGRycy9kb3du&#10;cmV2LnhtbFBLAQIUABQAAAAIAIdO4kAbYU8lNQIAAFQEAAAOAAAAAAAAAAEAIAAAACoBAABkcnMv&#10;ZTJvRG9jLnhtbFBLBQYAAAAABgAGAFkBAADR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7.选择“微信支付”、“银联支付”缴费（要开通对应支付方式功能）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4408170</wp:posOffset>
                </wp:positionV>
                <wp:extent cx="5267325" cy="485775"/>
                <wp:effectExtent l="9525" t="9525" r="1905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核对左下角缴费金额合计无误后，点右下角“缴”按钮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347.1pt;height:38.25pt;width:414.75pt;z-index:251663360;mso-width-relative:page;mso-height-relative:page;" filled="f" stroked="t" coordsize="21600,21600" o:gfxdata="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rDTPNsAAAAKAQAADwAAAAAAAAABACAAAAAiAAAAZHJzL2Rvd25y&#10;ZXYueG1sUEsBAhQAFAAAAAgAh07iQJcignw0AgAAVAQAAA4AAAAAAAAAAQAgAAAAKgEAAGRycy9l&#10;Mm9Eb2MueG1sUEsFBgAAAAAGAAYAWQEAANA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核对左下角缴费金额合计无误后，点右下角“缴”按钮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3350895</wp:posOffset>
                </wp:positionV>
                <wp:extent cx="5267325" cy="742950"/>
                <wp:effectExtent l="9525" t="9525" r="19050" b="952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spacing w:line="400" w:lineRule="exact"/>
                              <w:ind w:leftChars="0" w:firstLine="562" w:firstLineChars="200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点“学费缴费”，勾选交费“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成教学费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263.85pt;height:58.5pt;width:414.75pt;z-index:251662336;mso-width-relative:page;mso-height-relative:page;" filled="f" stroked="t" coordsize="21600,21600" o:gfxdata="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MHv13bAAAACgEAAA8AAAAAAAAAAQAgAAAAIgAAAGRycy9kb3du&#10;cmV2LnhtbFBLAQIUABQAAAAIAIdO4kB7BClRNQIAAFQEAAAOAAAAAAAAAAEAIAAAACoBAABkcnMv&#10;ZTJvRG9jLnhtbFBLBQYAAAAABgAGAFkBAADR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spacing w:line="400" w:lineRule="exact"/>
                        <w:ind w:leftChars="0" w:firstLine="562" w:firstLineChars="200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点“学费缴费”，勾选交费“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成教学费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>
    <w:nsid w:val="00000006"/>
    <w:multiLevelType w:val="multilevel"/>
    <w:tmpl w:val="00000006"/>
    <w:lvl w:ilvl="0" w:tentative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120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620" w:hanging="420"/>
      </w:pPr>
    </w:lvl>
    <w:lvl w:ilvl="3" w:tentative="0">
      <w:start w:val="1"/>
      <w:numFmt w:val="decimal"/>
      <w:lvlRestart w:val="0"/>
      <w:lvlText w:val="%4."/>
      <w:lvlJc w:val="left"/>
      <w:pPr>
        <w:ind w:left="204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46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880" w:hanging="420"/>
      </w:pPr>
    </w:lvl>
    <w:lvl w:ilvl="6" w:tentative="0">
      <w:start w:val="1"/>
      <w:numFmt w:val="decimal"/>
      <w:lvlRestart w:val="0"/>
      <w:lvlText w:val="%7."/>
      <w:lvlJc w:val="left"/>
      <w:pPr>
        <w:ind w:left="330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72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4140" w:hanging="420"/>
      </w:pPr>
    </w:lvl>
  </w:abstractNum>
  <w:abstractNum w:abstractNumId="2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WZhNzBlMDNhYjM4YzllZTFlYThmNWZhODUwMmMifQ=="/>
  </w:docVars>
  <w:rsids>
    <w:rsidRoot w:val="00207207"/>
    <w:rsid w:val="000D6A7F"/>
    <w:rsid w:val="001A185A"/>
    <w:rsid w:val="00207207"/>
    <w:rsid w:val="00B204D3"/>
    <w:rsid w:val="11D30E4E"/>
    <w:rsid w:val="19B56DC2"/>
    <w:rsid w:val="2B532FB5"/>
    <w:rsid w:val="44E20F51"/>
    <w:rsid w:val="6A2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71</Characters>
  <Lines>1</Lines>
  <Paragraphs>1</Paragraphs>
  <TotalTime>2</TotalTime>
  <ScaleCrop>false</ScaleCrop>
  <LinksUpToDate>false</LinksUpToDate>
  <CharactersWithSpaces>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2020-10-22T05:01:00Z</dcterms:created>
  <dc:creator>魏来科</dc:creator>
  <cp:lastModifiedBy>道法自然</cp:lastModifiedBy>
  <dcterms:modified xsi:type="dcterms:W3CDTF">2023-04-06T01:10:23Z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2C1002D24BF6424897683728D9BE072C_13</vt:lpwstr>
  </property>
</Properties>
</file>